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B99E" w14:textId="77777777" w:rsidR="00CF1112" w:rsidRDefault="00CF1112" w:rsidP="00CF111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color w:val="0F7001"/>
          <w:sz w:val="64"/>
          <w:szCs w:val="64"/>
        </w:rPr>
        <w:t>Snowmobiling Safety Tips</w:t>
      </w:r>
    </w:p>
    <w:p w14:paraId="0C0F9E0B" w14:textId="77777777" w:rsidR="00CF1112" w:rsidRPr="00CF1112" w:rsidRDefault="00CF1112" w:rsidP="00CF111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tbl>
      <w:tblPr>
        <w:tblW w:w="18804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364"/>
      </w:tblGrid>
      <w:tr w:rsidR="00CF1112" w:rsidRPr="00CF1112" w14:paraId="576303C6" w14:textId="77777777" w:rsidTr="00CF1112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ED5F3" w14:textId="77777777" w:rsidR="00CF1112" w:rsidRPr="00CF1112" w:rsidRDefault="00CF11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</w:tc>
        <w:tc>
          <w:tcPr>
            <w:tcW w:w="1736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D2AFD4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Wear proper clothing for warmth and protection. Be sure it is reflective for night riding.</w:t>
            </w:r>
          </w:p>
          <w:p w14:paraId="2EB04F14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Wear a snug-fitting helmet that is DOT or SNELL-approved, along with a face shield or goggles.</w:t>
            </w:r>
          </w:p>
          <w:p w14:paraId="3CD67DDE" w14:textId="77777777" w:rsidR="00CF1112" w:rsidRPr="00CF1112" w:rsidRDefault="00CF1112" w:rsidP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Check the weather forecast and plan your ride accordingly. Remember that bad weather slows travel.</w:t>
            </w:r>
          </w:p>
          <w:p w14:paraId="0BA7920E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Bring a map of your route.</w:t>
            </w:r>
          </w:p>
          <w:p w14:paraId="369AE5D9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Ask locally about ice conditions if your route includes any ice crossings.</w:t>
            </w:r>
          </w:p>
          <w:p w14:paraId="6F708999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 xml:space="preserve">Bring a flashlight, </w:t>
            </w:r>
            <w:proofErr w:type="gramStart"/>
            <w:r w:rsidRPr="00CF1112">
              <w:rPr>
                <w:rFonts w:ascii="Comic Sans MS" w:hAnsi="Comic Sans MS" w:cs="Comic Sans MS"/>
              </w:rPr>
              <w:t>tow rope</w:t>
            </w:r>
            <w:proofErr w:type="gramEnd"/>
            <w:r w:rsidRPr="00CF1112">
              <w:rPr>
                <w:rFonts w:ascii="Comic Sans MS" w:hAnsi="Comic Sans MS" w:cs="Comic Sans MS"/>
              </w:rPr>
              <w:t>, spare belt, and spark plugs along - and a cellular phone if you have one.</w:t>
            </w:r>
          </w:p>
          <w:p w14:paraId="4B5BB5A2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Check belts, treads, lights, and fluid levels before you ride. Test your throttle and brakes.</w:t>
            </w:r>
          </w:p>
          <w:p w14:paraId="1853D5DB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 xml:space="preserve">Drink responsibly - alcohol increases fatigue, impairs </w:t>
            </w:r>
            <w:r w:rsidRPr="00CF1112">
              <w:rPr>
                <w:rFonts w:ascii="Comic Sans MS" w:hAnsi="Comic Sans MS" w:cs="Comic Sans MS"/>
              </w:rPr>
              <w:t>judgment</w:t>
            </w:r>
            <w:r w:rsidRPr="00CF1112">
              <w:rPr>
                <w:rFonts w:ascii="Comic Sans MS" w:hAnsi="Comic Sans MS" w:cs="Comic Sans MS"/>
              </w:rPr>
              <w:t>, and slows reaction time.</w:t>
            </w:r>
          </w:p>
          <w:p w14:paraId="633FE967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Stop at all road and railroad crossings. Always cross at a 90-degree angle.</w:t>
            </w:r>
          </w:p>
          <w:p w14:paraId="25EA1320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Don't tailgate. Leave sufficient distance for braking between your machine and the one in front.</w:t>
            </w:r>
          </w:p>
          <w:p w14:paraId="1FEC6C06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Stay to the right on the trail. Obey all regulations and speed limits.</w:t>
            </w:r>
          </w:p>
          <w:p w14:paraId="4BF8DAE6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Keep your feet on your machine at all times during operation.</w:t>
            </w:r>
          </w:p>
          <w:p w14:paraId="24F296A7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Use hand signals.</w:t>
            </w:r>
          </w:p>
          <w:p w14:paraId="098A4A21" w14:textId="77777777" w:rsidR="00CF1112" w:rsidRP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Respect private and No Trespassing signs.</w:t>
            </w:r>
          </w:p>
          <w:p w14:paraId="194A9614" w14:textId="77777777" w:rsid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Do not operate snowmobiles on highways. Stay 10 feet off traveled portion.</w:t>
            </w:r>
          </w:p>
          <w:p w14:paraId="5D6C38AF" w14:textId="77777777" w:rsidR="00CF1112" w:rsidRDefault="00CF111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When passing a pedestrian</w:t>
            </w:r>
            <w:r w:rsidR="006D1A66">
              <w:rPr>
                <w:rFonts w:ascii="Comic Sans MS" w:hAnsi="Comic Sans MS" w:cs="Comic Sans MS"/>
              </w:rPr>
              <w:t xml:space="preserve"> or ice shanty</w:t>
            </w:r>
            <w:r>
              <w:rPr>
                <w:rFonts w:ascii="Comic Sans MS" w:hAnsi="Comic Sans MS" w:cs="Comic Sans MS"/>
              </w:rPr>
              <w:t xml:space="preserve">, speed must be </w:t>
            </w:r>
            <w:r w:rsidR="006D1A66">
              <w:rPr>
                <w:rFonts w:ascii="Comic Sans MS" w:hAnsi="Comic Sans MS" w:cs="Comic Sans MS"/>
              </w:rPr>
              <w:t>10 mph or less.</w:t>
            </w:r>
          </w:p>
          <w:p w14:paraId="1BC76CFD" w14:textId="77777777" w:rsidR="006D1A66" w:rsidRPr="00CF1112" w:rsidRDefault="006D1A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Between 10:30 pm and 7 am, when riding within 100 </w:t>
            </w:r>
            <w:proofErr w:type="spellStart"/>
            <w:r>
              <w:rPr>
                <w:rFonts w:ascii="Comic Sans MS" w:hAnsi="Comic Sans MS" w:cs="Comic Sans MS"/>
              </w:rPr>
              <w:t>ft</w:t>
            </w:r>
            <w:proofErr w:type="spellEnd"/>
            <w:r>
              <w:rPr>
                <w:rFonts w:ascii="Comic Sans MS" w:hAnsi="Comic Sans MS" w:cs="Comic Sans MS"/>
              </w:rPr>
              <w:t xml:space="preserve"> of home or dwelling, speed must be 10 mph or less. </w:t>
            </w:r>
          </w:p>
          <w:p w14:paraId="4CACF077" w14:textId="77777777" w:rsidR="00CF1112" w:rsidRPr="00CF1112" w:rsidRDefault="00CF11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  <w:p w14:paraId="2191D4CE" w14:textId="77777777" w:rsidR="006D1A66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 xml:space="preserve">In an effort to prevent snowmobile accidents and improve the quality of recreational riding, </w:t>
            </w:r>
          </w:p>
          <w:p w14:paraId="729DB8ED" w14:textId="77777777" w:rsidR="006D1A66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proofErr w:type="gramStart"/>
            <w:r w:rsidRPr="00CF1112">
              <w:rPr>
                <w:rFonts w:ascii="Comic Sans MS" w:hAnsi="Comic Sans MS" w:cs="Comic Sans MS"/>
              </w:rPr>
              <w:t>the</w:t>
            </w:r>
            <w:proofErr w:type="gramEnd"/>
            <w:r w:rsidRPr="00CF1112">
              <w:rPr>
                <w:rFonts w:ascii="Comic Sans MS" w:hAnsi="Comic Sans MS" w:cs="Comic Sans MS"/>
              </w:rPr>
              <w:t xml:space="preserve"> Wisconsin Department of Natural Resources (DNR) offers an eight-hour course of snowmobile instruction. </w:t>
            </w:r>
          </w:p>
          <w:p w14:paraId="27CC50FD" w14:textId="77777777" w:rsidR="006D1A66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>The course includes two hours of actual operation and is offered at locations in nearly every community in the state.</w:t>
            </w:r>
          </w:p>
          <w:p w14:paraId="644BBB2C" w14:textId="77777777" w:rsidR="006D1A66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 xml:space="preserve">Anyone eleven years of age or older is encouraged to take the course. A nominal fee covers workbooks, training aids, </w:t>
            </w:r>
          </w:p>
          <w:p w14:paraId="485868D7" w14:textId="77777777" w:rsidR="00CF1112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proofErr w:type="gramStart"/>
            <w:r w:rsidRPr="00CF1112">
              <w:rPr>
                <w:rFonts w:ascii="Comic Sans MS" w:hAnsi="Comic Sans MS" w:cs="Comic Sans MS"/>
              </w:rPr>
              <w:lastRenderedPageBreak/>
              <w:t>and</w:t>
            </w:r>
            <w:proofErr w:type="gramEnd"/>
            <w:r w:rsidRPr="00CF1112">
              <w:rPr>
                <w:rFonts w:ascii="Comic Sans MS" w:hAnsi="Comic Sans MS" w:cs="Comic Sans MS"/>
              </w:rPr>
              <w:t xml:space="preserve"> administrative costs.</w:t>
            </w:r>
          </w:p>
          <w:p w14:paraId="02BAE27E" w14:textId="77777777" w:rsidR="006D1A66" w:rsidRPr="00CF1112" w:rsidRDefault="006D1A66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  <w:p w14:paraId="568F9BD7" w14:textId="77777777" w:rsidR="006D1A66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CF1112">
              <w:rPr>
                <w:rFonts w:ascii="Comic Sans MS" w:hAnsi="Comic Sans MS" w:cs="Comic Sans MS"/>
              </w:rPr>
              <w:t xml:space="preserve">Persons between the ages of 12 and 16, who successfully complete the snowmobile safety course and receive a certificate, </w:t>
            </w:r>
          </w:p>
          <w:p w14:paraId="5E5A7D6B" w14:textId="77777777" w:rsidR="00CF1112" w:rsidRPr="00CF1112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proofErr w:type="gramStart"/>
            <w:r w:rsidRPr="00CF1112">
              <w:rPr>
                <w:rFonts w:ascii="Comic Sans MS" w:hAnsi="Comic Sans MS" w:cs="Comic Sans MS"/>
              </w:rPr>
              <w:t>will</w:t>
            </w:r>
            <w:proofErr w:type="gramEnd"/>
            <w:r w:rsidRPr="00CF1112">
              <w:rPr>
                <w:rFonts w:ascii="Comic Sans MS" w:hAnsi="Comic Sans MS" w:cs="Comic Sans MS"/>
              </w:rPr>
              <w:t xml:space="preserve"> be eligible to operate a snowmobile without being accompanied by a person over 18.</w:t>
            </w:r>
          </w:p>
          <w:p w14:paraId="508A5B72" w14:textId="77777777" w:rsidR="006D1A66" w:rsidRDefault="006D1A66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  <w:p w14:paraId="66E2FBA1" w14:textId="77777777" w:rsidR="00CF1112" w:rsidRPr="006D1A66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6D1A66">
              <w:rPr>
                <w:rFonts w:ascii="Comic Sans MS" w:hAnsi="Comic Sans MS" w:cs="Comic Sans MS"/>
              </w:rPr>
              <w:t>For the names of instructors in your area, contact your conservation warden or write: Snowmobile Safety, Department of Natural Resources, Box 7201, Madison, WI 53707.</w:t>
            </w:r>
          </w:p>
          <w:p w14:paraId="2CDC39D0" w14:textId="77777777" w:rsidR="006D1A66" w:rsidRDefault="006D1A66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  <w:p w14:paraId="17A2B0BD" w14:textId="77777777" w:rsidR="00CF1112" w:rsidRPr="006D1A66" w:rsidRDefault="00CF1112" w:rsidP="006D1A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bookmarkStart w:id="0" w:name="_GoBack"/>
            <w:bookmarkEnd w:id="0"/>
            <w:r w:rsidRPr="006D1A66">
              <w:rPr>
                <w:rFonts w:ascii="Comic Sans MS" w:hAnsi="Comic Sans MS" w:cs="Comic Sans MS"/>
              </w:rPr>
              <w:t>Any person born after 1984 MUST enroll in a snowmobile safety course before operating a snowmobile.</w:t>
            </w:r>
          </w:p>
        </w:tc>
      </w:tr>
    </w:tbl>
    <w:p w14:paraId="0C9496DA" w14:textId="77777777" w:rsidR="00CF1112" w:rsidRDefault="00CF1112" w:rsidP="00CF111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3B6BED75" w14:textId="77777777" w:rsidR="002A4ED9" w:rsidRDefault="002A4ED9"/>
    <w:sectPr w:rsidR="002A4ED9" w:rsidSect="00CF1112">
      <w:pgSz w:w="15840" w:h="12240" w:orient="landscape"/>
      <w:pgMar w:top="1800" w:right="1440" w:bottom="1800" w:left="1440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12"/>
    <w:rsid w:val="002A4ED9"/>
    <w:rsid w:val="006D1A66"/>
    <w:rsid w:val="00C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07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2</cp:revision>
  <dcterms:created xsi:type="dcterms:W3CDTF">2016-12-30T20:17:00Z</dcterms:created>
  <dcterms:modified xsi:type="dcterms:W3CDTF">2016-12-30T20:25:00Z</dcterms:modified>
</cp:coreProperties>
</file>